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14" w:rsidRPr="009D1CF1" w:rsidRDefault="00D177AD" w:rsidP="00B82114">
      <w:pPr>
        <w:widowControl/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b/>
          <w:i/>
          <w:kern w:val="0"/>
          <w:lang w:eastAsia="en-US" w:bidi="ar-SA"/>
        </w:rPr>
      </w:pPr>
      <w:r>
        <w:rPr>
          <w:rFonts w:eastAsia="Calibri" w:cs="Times New Roman"/>
          <w:b/>
          <w:i/>
          <w:kern w:val="0"/>
          <w:lang w:eastAsia="en-US" w:bidi="ar-SA"/>
        </w:rPr>
        <w:t xml:space="preserve">  Załącznik nr 3</w:t>
      </w:r>
    </w:p>
    <w:p w:rsidR="00B82114" w:rsidRPr="009D1CF1" w:rsidRDefault="00B82114" w:rsidP="00B82114">
      <w:pPr>
        <w:widowControl/>
        <w:shd w:val="clear" w:color="auto" w:fill="D9E2F3" w:themeFill="accent5" w:themeFillTint="33"/>
        <w:suppressAutoHyphens w:val="0"/>
        <w:autoSpaceDN/>
        <w:spacing w:after="200" w:line="360" w:lineRule="auto"/>
        <w:ind w:right="-993"/>
        <w:jc w:val="center"/>
        <w:rPr>
          <w:rFonts w:eastAsia="Calibri" w:cs="Times New Roman"/>
          <w:b/>
          <w:kern w:val="0"/>
          <w:lang w:eastAsia="en-US" w:bidi="ar-SA"/>
        </w:rPr>
      </w:pPr>
      <w:r w:rsidRPr="009D1CF1">
        <w:rPr>
          <w:rFonts w:eastAsia="Calibri" w:cs="Times New Roman"/>
          <w:b/>
          <w:bCs/>
          <w:iCs/>
          <w:kern w:val="0"/>
          <w:lang w:eastAsia="en-US" w:bidi="ar-SA"/>
        </w:rPr>
        <w:t>OŚWIADCZENIE</w:t>
      </w:r>
      <w:r w:rsidRPr="009D1CF1">
        <w:rPr>
          <w:rFonts w:eastAsia="Calibri" w:cs="Times New Roman"/>
          <w:b/>
          <w:kern w:val="0"/>
          <w:lang w:eastAsia="en-US" w:bidi="ar-SA"/>
        </w:rPr>
        <w:t xml:space="preserve"> WYKONAWCY O SPEŁNIENIU WARUNKÓW UDZIAŁU</w:t>
      </w:r>
    </w:p>
    <w:p w:rsidR="00B82114" w:rsidRPr="009D1CF1" w:rsidRDefault="00B82114" w:rsidP="00B82114">
      <w:pPr>
        <w:widowControl/>
        <w:shd w:val="clear" w:color="auto" w:fill="D9E2F3" w:themeFill="accent5" w:themeFillTint="33"/>
        <w:suppressAutoHyphens w:val="0"/>
        <w:autoSpaceDN/>
        <w:spacing w:after="200" w:line="360" w:lineRule="auto"/>
        <w:ind w:right="-993"/>
        <w:jc w:val="center"/>
        <w:rPr>
          <w:rFonts w:eastAsia="Calibri" w:cs="Times New Roman"/>
          <w:b/>
          <w:bCs/>
          <w:kern w:val="0"/>
          <w:lang w:eastAsia="en-US" w:bidi="ar-SA"/>
        </w:rPr>
      </w:pPr>
      <w:r w:rsidRPr="009D1CF1">
        <w:rPr>
          <w:rFonts w:eastAsia="Calibri" w:cs="Times New Roman"/>
          <w:b/>
          <w:kern w:val="0"/>
          <w:lang w:eastAsia="en-US" w:bidi="ar-SA"/>
        </w:rPr>
        <w:t>W POSTĘPOWANIU</w:t>
      </w:r>
    </w:p>
    <w:p w:rsidR="00B82114" w:rsidRPr="009D1CF1" w:rsidRDefault="00B82114" w:rsidP="00B82114">
      <w:pPr>
        <w:widowControl/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kern w:val="0"/>
          <w:lang w:eastAsia="en-US" w:bidi="ar-SA"/>
        </w:rPr>
      </w:pPr>
      <w:r w:rsidRPr="009D1CF1">
        <w:rPr>
          <w:rFonts w:eastAsia="Calibri" w:cs="Times New Roman"/>
          <w:kern w:val="0"/>
          <w:lang w:eastAsia="en-US" w:bidi="ar-SA"/>
        </w:rPr>
        <w:t>Wykonawca</w:t>
      </w:r>
    </w:p>
    <w:p w:rsidR="00B82114" w:rsidRPr="009D1CF1" w:rsidRDefault="00B82114" w:rsidP="00B82114">
      <w:pPr>
        <w:widowControl/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kern w:val="0"/>
          <w:lang w:eastAsia="en-US" w:bidi="ar-SA"/>
        </w:rPr>
      </w:pPr>
      <w:r w:rsidRPr="009D1CF1">
        <w:rPr>
          <w:rFonts w:eastAsia="Calibri" w:cs="Times New Roman"/>
          <w:kern w:val="0"/>
          <w:lang w:eastAsia="en-US" w:bidi="ar-SA"/>
        </w:rPr>
        <w:t>.……………………</w:t>
      </w:r>
    </w:p>
    <w:p w:rsidR="00B82114" w:rsidRPr="009D1CF1" w:rsidRDefault="00B82114" w:rsidP="00B82114">
      <w:pPr>
        <w:widowControl/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kern w:val="0"/>
          <w:lang w:eastAsia="en-US" w:bidi="ar-SA"/>
        </w:rPr>
      </w:pPr>
      <w:r w:rsidRPr="009D1CF1">
        <w:rPr>
          <w:rFonts w:eastAsia="Calibri" w:cs="Times New Roman"/>
          <w:kern w:val="0"/>
          <w:lang w:eastAsia="en-US" w:bidi="ar-SA"/>
        </w:rPr>
        <w:t>…………………….</w:t>
      </w:r>
    </w:p>
    <w:p w:rsidR="00B82114" w:rsidRPr="009D1CF1" w:rsidRDefault="00B82114" w:rsidP="00B82114">
      <w:pPr>
        <w:widowControl/>
        <w:shd w:val="clear" w:color="auto" w:fill="D9E2F3" w:themeFill="accent5" w:themeFillTint="33"/>
        <w:suppressAutoHyphens w:val="0"/>
        <w:autoSpaceDN/>
        <w:spacing w:after="200" w:line="360" w:lineRule="auto"/>
        <w:ind w:right="-993"/>
        <w:jc w:val="center"/>
        <w:rPr>
          <w:rFonts w:eastAsia="Calibri" w:cs="Times New Roman"/>
          <w:b/>
          <w:kern w:val="0"/>
          <w:u w:val="single"/>
          <w:lang w:eastAsia="en-US" w:bidi="ar-SA"/>
        </w:rPr>
      </w:pPr>
      <w:r w:rsidRPr="009D1CF1">
        <w:rPr>
          <w:rFonts w:eastAsia="Calibri" w:cs="Times New Roman"/>
          <w:b/>
          <w:bCs/>
          <w:kern w:val="0"/>
          <w:u w:val="single"/>
          <w:lang w:eastAsia="en-US" w:bidi="ar-SA"/>
        </w:rPr>
        <w:t>OŚWIADCZENIE</w:t>
      </w:r>
    </w:p>
    <w:p w:rsidR="00C848F2" w:rsidRPr="00C848F2" w:rsidRDefault="00B82114" w:rsidP="00C848F2">
      <w:pPr>
        <w:widowControl/>
        <w:numPr>
          <w:ilvl w:val="2"/>
          <w:numId w:val="2"/>
        </w:numPr>
        <w:suppressAutoHyphens w:val="0"/>
        <w:autoSpaceDN/>
        <w:spacing w:after="200" w:line="360" w:lineRule="auto"/>
        <w:ind w:right="-993"/>
        <w:jc w:val="both"/>
        <w:rPr>
          <w:rFonts w:eastAsia="Times New Roman" w:cs="Times New Roman"/>
          <w:b/>
          <w:bCs/>
          <w:i/>
          <w:kern w:val="0"/>
          <w:sz w:val="22"/>
          <w:szCs w:val="22"/>
          <w:lang w:eastAsia="pl-PL" w:bidi="ar-SA"/>
        </w:rPr>
      </w:pPr>
      <w:r w:rsidRPr="00C848F2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Składając ofertę w postępowaniu o udzielenie zamówienia prowadzonym na podstawie art. 2 ust. 2 pkt. 2 Ustawy Prawo Zamówień Publicznych (t. j. Dz.U. z 2021, poz. 1129 ) dla zadania </w:t>
      </w:r>
      <w:r w:rsidRPr="00C848F2">
        <w:rPr>
          <w:rFonts w:eastAsia="Calibri" w:cs="Times New Roman"/>
          <w:kern w:val="0"/>
          <w:sz w:val="22"/>
          <w:szCs w:val="22"/>
          <w:lang w:eastAsia="en-US" w:bidi="ar-SA"/>
        </w:rPr>
        <w:br/>
        <w:t>pn</w:t>
      </w:r>
      <w:r w:rsidRPr="00C848F2">
        <w:rPr>
          <w:rFonts w:eastAsia="Calibri" w:cs="Times New Roman"/>
          <w:b/>
          <w:i/>
          <w:kern w:val="0"/>
          <w:sz w:val="22"/>
          <w:szCs w:val="22"/>
          <w:lang w:eastAsia="en-US" w:bidi="ar-SA"/>
        </w:rPr>
        <w:t xml:space="preserve">. </w:t>
      </w:r>
      <w:r w:rsidR="00C848F2" w:rsidRPr="00C848F2">
        <w:rPr>
          <w:rFonts w:eastAsia="Times New Roman" w:cs="Times New Roman"/>
          <w:b/>
          <w:bCs/>
          <w:i/>
          <w:iCs/>
          <w:kern w:val="0"/>
          <w:sz w:val="22"/>
          <w:szCs w:val="22"/>
          <w:lang w:eastAsia="pl-PL" w:bidi="ar-SA"/>
        </w:rPr>
        <w:t>„Usuwanie  Wyrobów Zawierających Azbest z terenu Miasta i Gminy Bodzen</w:t>
      </w:r>
      <w:r w:rsidR="00CE0BA4">
        <w:rPr>
          <w:rFonts w:eastAsia="Times New Roman" w:cs="Times New Roman"/>
          <w:b/>
          <w:bCs/>
          <w:i/>
          <w:iCs/>
          <w:kern w:val="0"/>
          <w:sz w:val="22"/>
          <w:szCs w:val="22"/>
          <w:lang w:eastAsia="pl-PL" w:bidi="ar-SA"/>
        </w:rPr>
        <w:t>tyn w 2023</w:t>
      </w:r>
      <w:r w:rsidR="00C848F2" w:rsidRPr="00C848F2">
        <w:rPr>
          <w:rFonts w:eastAsia="Times New Roman" w:cs="Times New Roman"/>
          <w:b/>
          <w:bCs/>
          <w:i/>
          <w:iCs/>
          <w:kern w:val="0"/>
          <w:sz w:val="22"/>
          <w:szCs w:val="22"/>
          <w:lang w:eastAsia="pl-PL" w:bidi="ar-SA"/>
        </w:rPr>
        <w:t xml:space="preserve"> roku”.</w:t>
      </w:r>
    </w:p>
    <w:p w:rsidR="00B82114" w:rsidRPr="00C848F2" w:rsidRDefault="00B82114" w:rsidP="00C848F2">
      <w:pPr>
        <w:widowControl/>
        <w:numPr>
          <w:ilvl w:val="2"/>
          <w:numId w:val="2"/>
        </w:numPr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 w:rsidRPr="00C848F2">
        <w:rPr>
          <w:rFonts w:eastAsia="Calibri" w:cs="Times New Roman"/>
          <w:b/>
          <w:kern w:val="0"/>
          <w:sz w:val="22"/>
          <w:szCs w:val="22"/>
          <w:lang w:eastAsia="en-US" w:bidi="ar-SA"/>
        </w:rPr>
        <w:t>Oświadczam że:</w:t>
      </w:r>
    </w:p>
    <w:p w:rsidR="00B82114" w:rsidRPr="00C848F2" w:rsidRDefault="00B82114" w:rsidP="00C848F2">
      <w:pPr>
        <w:widowControl/>
        <w:numPr>
          <w:ilvl w:val="0"/>
          <w:numId w:val="3"/>
        </w:numPr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bCs/>
          <w:i/>
          <w:kern w:val="0"/>
          <w:sz w:val="22"/>
          <w:szCs w:val="22"/>
          <w:lang w:eastAsia="en-US" w:bidi="ar-SA"/>
        </w:rPr>
      </w:pPr>
      <w:r w:rsidRPr="00C848F2">
        <w:rPr>
          <w:rFonts w:eastAsia="Calibri" w:cs="Times New Roman"/>
          <w:bCs/>
          <w:i/>
          <w:kern w:val="0"/>
          <w:sz w:val="22"/>
          <w:szCs w:val="22"/>
          <w:lang w:eastAsia="en-US" w:bidi="ar-SA"/>
        </w:rPr>
        <w:t>Nie podlegam wykluczeniu z postępowania na podstawie art. 108 ust 1ustawy Pzp.</w:t>
      </w:r>
    </w:p>
    <w:p w:rsidR="00B82114" w:rsidRPr="00C848F2" w:rsidRDefault="00B82114" w:rsidP="00C848F2">
      <w:pPr>
        <w:widowControl/>
        <w:numPr>
          <w:ilvl w:val="0"/>
          <w:numId w:val="3"/>
        </w:numPr>
        <w:tabs>
          <w:tab w:val="num" w:pos="0"/>
        </w:tabs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bCs/>
          <w:i/>
          <w:kern w:val="0"/>
          <w:sz w:val="22"/>
          <w:szCs w:val="22"/>
          <w:lang w:eastAsia="en-US" w:bidi="ar-SA"/>
        </w:rPr>
      </w:pPr>
      <w:r w:rsidRPr="00C848F2">
        <w:rPr>
          <w:rFonts w:eastAsia="Calibri" w:cs="Times New Roman"/>
          <w:bCs/>
          <w:i/>
          <w:kern w:val="0"/>
          <w:sz w:val="22"/>
          <w:szCs w:val="22"/>
          <w:lang w:eastAsia="en-US" w:bidi="ar-SA"/>
        </w:rPr>
        <w:t>Posiadam uprawnienia do wykonywania określonej działalności lub czynności, jeżeli ustawy nakładają obowiązek posiadania takich uprawnień,</w:t>
      </w:r>
    </w:p>
    <w:p w:rsidR="00B82114" w:rsidRPr="00C848F2" w:rsidRDefault="00B82114" w:rsidP="00C848F2">
      <w:pPr>
        <w:widowControl/>
        <w:numPr>
          <w:ilvl w:val="0"/>
          <w:numId w:val="3"/>
        </w:numPr>
        <w:tabs>
          <w:tab w:val="num" w:pos="0"/>
        </w:tabs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bCs/>
          <w:i/>
          <w:kern w:val="0"/>
          <w:sz w:val="22"/>
          <w:szCs w:val="22"/>
          <w:lang w:eastAsia="en-US" w:bidi="ar-SA"/>
        </w:rPr>
      </w:pPr>
      <w:r w:rsidRPr="00C848F2">
        <w:rPr>
          <w:rFonts w:eastAsia="Calibri" w:cs="Times New Roman"/>
          <w:bCs/>
          <w:i/>
          <w:kern w:val="0"/>
          <w:sz w:val="22"/>
          <w:szCs w:val="22"/>
          <w:lang w:eastAsia="en-US" w:bidi="ar-SA"/>
        </w:rPr>
        <w:t>Posiadam wiedzę i doświadczenie,</w:t>
      </w:r>
    </w:p>
    <w:p w:rsidR="00B82114" w:rsidRPr="00C848F2" w:rsidRDefault="00B82114" w:rsidP="00C848F2">
      <w:pPr>
        <w:widowControl/>
        <w:numPr>
          <w:ilvl w:val="0"/>
          <w:numId w:val="3"/>
        </w:numPr>
        <w:tabs>
          <w:tab w:val="num" w:pos="0"/>
        </w:tabs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bCs/>
          <w:i/>
          <w:kern w:val="0"/>
          <w:sz w:val="22"/>
          <w:szCs w:val="22"/>
          <w:lang w:eastAsia="en-US" w:bidi="ar-SA"/>
        </w:rPr>
      </w:pPr>
      <w:r w:rsidRPr="00C848F2">
        <w:rPr>
          <w:rFonts w:eastAsia="Calibri" w:cs="Times New Roman"/>
          <w:bCs/>
          <w:i/>
          <w:kern w:val="0"/>
          <w:sz w:val="22"/>
          <w:szCs w:val="22"/>
          <w:lang w:eastAsia="en-US" w:bidi="ar-SA"/>
        </w:rPr>
        <w:t xml:space="preserve">Dysponuję odpowiednim potencjałem technicznym oraz osobami zdolnymi </w:t>
      </w:r>
      <w:r w:rsidRPr="00C848F2">
        <w:rPr>
          <w:rFonts w:eastAsia="Calibri" w:cs="Times New Roman"/>
          <w:bCs/>
          <w:i/>
          <w:kern w:val="0"/>
          <w:sz w:val="22"/>
          <w:szCs w:val="22"/>
          <w:lang w:eastAsia="en-US" w:bidi="ar-SA"/>
        </w:rPr>
        <w:br/>
        <w:t>do wykonania zamówienia.</w:t>
      </w:r>
    </w:p>
    <w:p w:rsidR="00B82114" w:rsidRPr="00C848F2" w:rsidRDefault="00B82114" w:rsidP="00C848F2">
      <w:pPr>
        <w:widowControl/>
        <w:numPr>
          <w:ilvl w:val="0"/>
          <w:numId w:val="3"/>
        </w:numPr>
        <w:tabs>
          <w:tab w:val="num" w:pos="0"/>
        </w:tabs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bCs/>
          <w:i/>
          <w:kern w:val="0"/>
          <w:sz w:val="22"/>
          <w:szCs w:val="22"/>
          <w:lang w:eastAsia="en-US" w:bidi="ar-SA"/>
        </w:rPr>
      </w:pPr>
      <w:r w:rsidRPr="00C848F2">
        <w:rPr>
          <w:rFonts w:eastAsia="Calibri" w:cs="Times New Roman"/>
          <w:bCs/>
          <w:i/>
          <w:kern w:val="0"/>
          <w:sz w:val="22"/>
          <w:szCs w:val="22"/>
          <w:lang w:eastAsia="en-US" w:bidi="ar-SA"/>
        </w:rPr>
        <w:t>Znajduję się w sytuacji ekonomicznej i finansowej zapewniającej wykonanie zamówienia,</w:t>
      </w:r>
    </w:p>
    <w:p w:rsidR="00B82114" w:rsidRPr="00C848F2" w:rsidRDefault="00B82114" w:rsidP="00C848F2">
      <w:pPr>
        <w:widowControl/>
        <w:numPr>
          <w:ilvl w:val="0"/>
          <w:numId w:val="3"/>
        </w:numPr>
        <w:tabs>
          <w:tab w:val="num" w:pos="0"/>
        </w:tabs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i/>
          <w:kern w:val="0"/>
          <w:sz w:val="22"/>
          <w:szCs w:val="22"/>
          <w:lang w:eastAsia="en-US" w:bidi="ar-SA"/>
        </w:rPr>
      </w:pPr>
      <w:r w:rsidRPr="00C848F2">
        <w:rPr>
          <w:rFonts w:eastAsia="Calibri" w:cs="Times New Roman"/>
          <w:bCs/>
          <w:i/>
          <w:kern w:val="0"/>
          <w:sz w:val="22"/>
          <w:szCs w:val="22"/>
          <w:lang w:eastAsia="en-US" w:bidi="ar-SA"/>
        </w:rPr>
        <w:t>Nie jestem powiązany z Zamawiającym osobowo lub kapitałowo.</w:t>
      </w:r>
    </w:p>
    <w:p w:rsidR="00B82114" w:rsidRPr="009D1CF1" w:rsidRDefault="00B82114" w:rsidP="00B82114">
      <w:pPr>
        <w:widowControl/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i/>
          <w:kern w:val="0"/>
          <w:lang w:eastAsia="en-US" w:bidi="ar-SA"/>
        </w:rPr>
      </w:pPr>
    </w:p>
    <w:p w:rsidR="00B82114" w:rsidRPr="009D1CF1" w:rsidRDefault="00B82114" w:rsidP="00C848F2">
      <w:pPr>
        <w:widowControl/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i/>
          <w:kern w:val="0"/>
          <w:lang w:eastAsia="en-US" w:bidi="ar-SA"/>
        </w:rPr>
      </w:pPr>
      <w:r w:rsidRPr="009D1CF1">
        <w:rPr>
          <w:rFonts w:eastAsia="Calibri" w:cs="Times New Roman"/>
          <w:kern w:val="0"/>
          <w:lang w:eastAsia="en-US" w:bidi="ar-SA"/>
        </w:rPr>
        <w:t>............................., dn. ....................................               ...................................................................</w:t>
      </w:r>
    </w:p>
    <w:p w:rsidR="00B82114" w:rsidRPr="00C848F2" w:rsidRDefault="00B82114" w:rsidP="00C848F2">
      <w:pPr>
        <w:widowControl/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kern w:val="0"/>
          <w:sz w:val="16"/>
          <w:szCs w:val="16"/>
          <w:lang w:eastAsia="en-US" w:bidi="ar-SA"/>
        </w:rPr>
      </w:pPr>
      <w:r w:rsidRPr="00C848F2">
        <w:rPr>
          <w:rFonts w:eastAsia="Calibri" w:cs="Times New Roman"/>
          <w:i/>
          <w:kern w:val="0"/>
          <w:sz w:val="16"/>
          <w:szCs w:val="16"/>
          <w:lang w:eastAsia="en-US" w:bidi="ar-SA"/>
        </w:rPr>
        <w:t xml:space="preserve">                            Podpis osób uprawnionych do składania oświadczeń woli w imieniu Wykonawcy oraz pieczątka </w:t>
      </w:r>
    </w:p>
    <w:p w:rsidR="00B82114" w:rsidRDefault="00B82114" w:rsidP="00C848F2">
      <w:pPr>
        <w:widowControl/>
        <w:suppressAutoHyphens w:val="0"/>
        <w:autoSpaceDN/>
        <w:spacing w:after="200" w:line="360" w:lineRule="auto"/>
        <w:ind w:right="-830"/>
        <w:jc w:val="both"/>
        <w:rPr>
          <w:rFonts w:eastAsia="Calibri" w:cs="Times New Roman"/>
          <w:kern w:val="0"/>
          <w:lang w:eastAsia="en-US" w:bidi="ar-SA"/>
        </w:rPr>
      </w:pPr>
    </w:p>
    <w:p w:rsidR="00C848F2" w:rsidRDefault="00C848F2" w:rsidP="00C848F2">
      <w:pPr>
        <w:widowControl/>
        <w:suppressAutoHyphens w:val="0"/>
        <w:autoSpaceDN/>
        <w:spacing w:after="200" w:line="360" w:lineRule="auto"/>
        <w:ind w:right="-830"/>
        <w:jc w:val="both"/>
        <w:rPr>
          <w:rFonts w:eastAsia="Calibri" w:cs="Times New Roman"/>
          <w:kern w:val="0"/>
          <w:lang w:eastAsia="en-US" w:bidi="ar-SA"/>
        </w:rPr>
      </w:pPr>
    </w:p>
    <w:p w:rsidR="00C848F2" w:rsidRDefault="00C848F2" w:rsidP="00C848F2">
      <w:pPr>
        <w:widowControl/>
        <w:suppressAutoHyphens w:val="0"/>
        <w:autoSpaceDN/>
        <w:spacing w:after="200" w:line="360" w:lineRule="auto"/>
        <w:ind w:right="-830"/>
        <w:jc w:val="both"/>
        <w:rPr>
          <w:rFonts w:eastAsia="Calibri" w:cs="Times New Roman"/>
          <w:kern w:val="0"/>
          <w:lang w:eastAsia="en-US" w:bidi="ar-SA"/>
        </w:rPr>
      </w:pPr>
      <w:bookmarkStart w:id="0" w:name="_GoBack"/>
      <w:bookmarkEnd w:id="0"/>
    </w:p>
    <w:p w:rsidR="00B82114" w:rsidRPr="001D6563" w:rsidRDefault="00B82114" w:rsidP="00B82114">
      <w:pPr>
        <w:widowControl/>
        <w:autoSpaceDN/>
        <w:spacing w:line="360" w:lineRule="auto"/>
        <w:ind w:left="5040"/>
        <w:jc w:val="center"/>
        <w:rPr>
          <w:rFonts w:eastAsia="Times New Roman" w:cs="Times New Roman"/>
          <w:b/>
          <w:i/>
          <w:kern w:val="0"/>
          <w:lang w:eastAsia="ar-SA" w:bidi="ar-SA"/>
        </w:rPr>
      </w:pPr>
    </w:p>
    <w:p w:rsidR="00B82114" w:rsidRPr="001D6563" w:rsidRDefault="00B82114" w:rsidP="00B82114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/>
        <w:suppressAutoHyphens w:val="0"/>
        <w:autoSpaceDN/>
        <w:spacing w:line="276" w:lineRule="auto"/>
        <w:jc w:val="center"/>
        <w:rPr>
          <w:rFonts w:ascii="Arial" w:eastAsia="Calibri" w:hAnsi="Arial" w:cs="Arial"/>
          <w:b/>
          <w:color w:val="FFFFFF"/>
          <w:kern w:val="0"/>
          <w:lang w:eastAsia="en-US" w:bidi="ar-SA"/>
        </w:rPr>
      </w:pPr>
    </w:p>
    <w:p w:rsidR="00B82114" w:rsidRPr="001D6563" w:rsidRDefault="00B82114" w:rsidP="00B82114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/>
        <w:suppressAutoHyphens w:val="0"/>
        <w:autoSpaceDN/>
        <w:spacing w:line="276" w:lineRule="auto"/>
        <w:jc w:val="center"/>
        <w:rPr>
          <w:rFonts w:ascii="Arial" w:eastAsia="Calibri" w:hAnsi="Arial" w:cs="Arial"/>
          <w:b/>
          <w:color w:val="FFFFFF"/>
          <w:kern w:val="0"/>
          <w:lang w:eastAsia="en-US" w:bidi="ar-SA"/>
        </w:rPr>
      </w:pPr>
      <w:r w:rsidRPr="001D6563">
        <w:rPr>
          <w:rFonts w:ascii="Arial" w:eastAsia="Calibri" w:hAnsi="Arial" w:cs="Arial"/>
          <w:b/>
          <w:color w:val="FFFFFF"/>
          <w:kern w:val="0"/>
          <w:lang w:eastAsia="en-US" w:bidi="ar-SA"/>
        </w:rPr>
        <w:t xml:space="preserve">Oświadczenie wykonawcy w zakresie wypełnienia obowiązków informacyjnych wynikających z RODO </w:t>
      </w:r>
    </w:p>
    <w:p w:rsidR="00B82114" w:rsidRPr="001D6563" w:rsidRDefault="00B82114" w:rsidP="00B82114">
      <w:pPr>
        <w:widowControl/>
        <w:suppressAutoHyphens w:val="0"/>
        <w:autoSpaceDN/>
        <w:spacing w:before="120" w:after="120" w:line="276" w:lineRule="auto"/>
        <w:rPr>
          <w:rFonts w:ascii="Arial" w:eastAsia="Calibri" w:hAnsi="Arial" w:cs="Arial"/>
          <w:i/>
          <w:kern w:val="0"/>
          <w:sz w:val="22"/>
          <w:szCs w:val="22"/>
          <w:u w:val="single"/>
          <w:lang w:eastAsia="en-US" w:bidi="ar-SA"/>
        </w:rPr>
      </w:pPr>
    </w:p>
    <w:p w:rsidR="00B82114" w:rsidRPr="001D6563" w:rsidRDefault="00B82114" w:rsidP="00B82114">
      <w:pPr>
        <w:widowControl/>
        <w:shd w:val="clear" w:color="auto" w:fill="D9D9D9"/>
        <w:suppressAutoHyphens w:val="0"/>
        <w:autoSpaceDN/>
        <w:spacing w:before="120" w:after="120" w:line="360" w:lineRule="auto"/>
        <w:jc w:val="center"/>
        <w:rPr>
          <w:rFonts w:ascii="Arial" w:eastAsia="Calibri" w:hAnsi="Arial" w:cs="Arial"/>
          <w:i/>
          <w:kern w:val="0"/>
          <w:sz w:val="20"/>
          <w:szCs w:val="20"/>
          <w:u w:val="single"/>
          <w:lang w:eastAsia="en-US" w:bidi="ar-SA"/>
        </w:rPr>
      </w:pPr>
      <w:r w:rsidRPr="001D6563">
        <w:rPr>
          <w:rFonts w:ascii="Arial" w:eastAsia="Calibri" w:hAnsi="Arial" w:cs="Arial"/>
          <w:i/>
          <w:kern w:val="0"/>
          <w:sz w:val="20"/>
          <w:szCs w:val="20"/>
          <w:u w:val="single"/>
          <w:lang w:eastAsia="en-US" w:bidi="ar-SA"/>
        </w:rPr>
        <w:t>Wprowadzenie</w:t>
      </w:r>
    </w:p>
    <w:p w:rsidR="00B82114" w:rsidRPr="001D6563" w:rsidRDefault="00B82114" w:rsidP="00B82114">
      <w:pPr>
        <w:widowControl/>
        <w:shd w:val="clear" w:color="auto" w:fill="D9D9D9"/>
        <w:suppressAutoHyphens w:val="0"/>
        <w:autoSpaceDN/>
        <w:spacing w:before="120" w:after="120" w:line="360" w:lineRule="auto"/>
        <w:jc w:val="both"/>
        <w:rPr>
          <w:rFonts w:ascii="Arial" w:eastAsia="Calibri" w:hAnsi="Arial" w:cs="Arial"/>
          <w:i/>
          <w:kern w:val="0"/>
          <w:sz w:val="20"/>
          <w:szCs w:val="20"/>
          <w:lang w:eastAsia="en-US" w:bidi="ar-SA"/>
        </w:rPr>
      </w:pPr>
      <w:r w:rsidRPr="001D6563">
        <w:rPr>
          <w:rFonts w:ascii="Arial" w:eastAsia="Calibri" w:hAnsi="Arial" w:cs="Arial"/>
          <w:i/>
          <w:kern w:val="0"/>
          <w:sz w:val="20"/>
          <w:szCs w:val="20"/>
          <w:lang w:eastAsia="en-US" w:bidi="ar-SA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 w:rsidRPr="001D6563">
        <w:rPr>
          <w:rFonts w:ascii="Arial" w:eastAsia="Calibri" w:hAnsi="Arial" w:cs="Arial"/>
          <w:kern w:val="0"/>
          <w:sz w:val="20"/>
          <w:szCs w:val="20"/>
          <w:vertAlign w:val="superscript"/>
          <w:lang w:eastAsia="en-US" w:bidi="ar-SA"/>
        </w:rPr>
        <w:footnoteReference w:id="2"/>
      </w:r>
      <w:r w:rsidRPr="001D6563">
        <w:rPr>
          <w:rFonts w:ascii="Arial" w:eastAsia="Calibri" w:hAnsi="Arial" w:cs="Arial"/>
          <w:i/>
          <w:kern w:val="0"/>
          <w:sz w:val="20"/>
          <w:szCs w:val="20"/>
          <w:vertAlign w:val="superscript"/>
          <w:lang w:eastAsia="en-US" w:bidi="ar-SA"/>
        </w:rPr>
        <w:t>)</w:t>
      </w:r>
      <w:r w:rsidRPr="001D6563">
        <w:rPr>
          <w:rFonts w:ascii="Arial" w:eastAsia="Calibri" w:hAnsi="Arial" w:cs="Arial"/>
          <w:i/>
          <w:kern w:val="0"/>
          <w:sz w:val="20"/>
          <w:szCs w:val="20"/>
          <w:lang w:eastAsia="en-US" w:bidi="ar-SA"/>
        </w:rPr>
        <w:t xml:space="preserve">, w szczególności obowiązek informacyjny przewidziany w </w:t>
      </w:r>
      <w:r w:rsidRPr="001D6563">
        <w:rPr>
          <w:rFonts w:ascii="Arial" w:eastAsia="Calibri" w:hAnsi="Arial" w:cs="Arial"/>
          <w:b/>
          <w:i/>
          <w:kern w:val="0"/>
          <w:sz w:val="20"/>
          <w:szCs w:val="20"/>
          <w:lang w:eastAsia="en-US" w:bidi="ar-SA"/>
        </w:rPr>
        <w:t>art. 13 RODO</w:t>
      </w:r>
      <w:r w:rsidRPr="001D6563">
        <w:rPr>
          <w:rFonts w:ascii="Arial" w:eastAsia="Calibri" w:hAnsi="Arial" w:cs="Arial"/>
          <w:i/>
          <w:kern w:val="0"/>
          <w:sz w:val="20"/>
          <w:szCs w:val="20"/>
          <w:lang w:eastAsia="en-US" w:bidi="ar-SA"/>
        </w:rPr>
        <w:t xml:space="preserve"> względem osób fizycznych, których dane osobowe dotyczą i od których dane te wykonawca </w:t>
      </w:r>
      <w:r w:rsidRPr="001D6563">
        <w:rPr>
          <w:rFonts w:ascii="Arial" w:eastAsia="Calibri" w:hAnsi="Arial" w:cs="Arial"/>
          <w:i/>
          <w:kern w:val="0"/>
          <w:sz w:val="20"/>
          <w:szCs w:val="20"/>
          <w:u w:val="single"/>
          <w:lang w:eastAsia="en-US" w:bidi="ar-SA"/>
        </w:rPr>
        <w:t>bezpośrednio</w:t>
      </w:r>
      <w:r w:rsidRPr="001D6563">
        <w:rPr>
          <w:rFonts w:ascii="Arial" w:eastAsia="Calibri" w:hAnsi="Arial" w:cs="Arial"/>
          <w:i/>
          <w:kern w:val="0"/>
          <w:sz w:val="20"/>
          <w:szCs w:val="20"/>
          <w:lang w:eastAsia="en-US" w:bidi="ar-SA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:rsidR="00B82114" w:rsidRPr="001D6563" w:rsidRDefault="00B82114" w:rsidP="00B82114">
      <w:pPr>
        <w:widowControl/>
        <w:shd w:val="clear" w:color="auto" w:fill="D9D9D9"/>
        <w:suppressAutoHyphens w:val="0"/>
        <w:autoSpaceDN/>
        <w:spacing w:after="200" w:line="360" w:lineRule="auto"/>
        <w:jc w:val="both"/>
        <w:rPr>
          <w:rFonts w:ascii="Arial" w:eastAsia="Calibri" w:hAnsi="Arial" w:cs="Arial"/>
          <w:i/>
          <w:kern w:val="0"/>
          <w:sz w:val="20"/>
          <w:szCs w:val="20"/>
          <w:lang w:eastAsia="en-US" w:bidi="ar-SA"/>
        </w:rPr>
      </w:pPr>
      <w:r w:rsidRPr="001D6563">
        <w:rPr>
          <w:rFonts w:ascii="Arial" w:eastAsia="Calibri" w:hAnsi="Arial" w:cs="Arial"/>
          <w:i/>
          <w:kern w:val="0"/>
          <w:sz w:val="20"/>
          <w:szCs w:val="20"/>
          <w:lang w:eastAsia="en-US" w:bidi="ar-SA"/>
        </w:rPr>
        <w:t xml:space="preserve">Ponadto wykonawca będzie musiał wypełnić obowiązek informacyjny wynikający z </w:t>
      </w:r>
      <w:r w:rsidRPr="001D6563">
        <w:rPr>
          <w:rFonts w:ascii="Arial" w:eastAsia="Calibri" w:hAnsi="Arial" w:cs="Arial"/>
          <w:b/>
          <w:i/>
          <w:kern w:val="0"/>
          <w:sz w:val="20"/>
          <w:szCs w:val="20"/>
          <w:lang w:eastAsia="en-US" w:bidi="ar-SA"/>
        </w:rPr>
        <w:t>art. 14 RODO</w:t>
      </w:r>
      <w:r w:rsidRPr="001D6563">
        <w:rPr>
          <w:rFonts w:ascii="Arial" w:eastAsia="Calibri" w:hAnsi="Arial" w:cs="Arial"/>
          <w:i/>
          <w:kern w:val="0"/>
          <w:sz w:val="20"/>
          <w:szCs w:val="20"/>
          <w:lang w:eastAsia="en-US" w:bidi="ar-SA"/>
        </w:rPr>
        <w:t xml:space="preserve"> względem osób fizycznych, których dane przekazuje zamawiającemu i których dane </w:t>
      </w:r>
      <w:r w:rsidRPr="001D6563">
        <w:rPr>
          <w:rFonts w:ascii="Arial" w:eastAsia="Calibri" w:hAnsi="Arial" w:cs="Arial"/>
          <w:i/>
          <w:kern w:val="0"/>
          <w:sz w:val="20"/>
          <w:szCs w:val="20"/>
          <w:u w:val="single"/>
          <w:lang w:eastAsia="en-US" w:bidi="ar-SA"/>
        </w:rPr>
        <w:t>pośrednio</w:t>
      </w:r>
      <w:r w:rsidRPr="001D6563">
        <w:rPr>
          <w:rFonts w:ascii="Arial" w:eastAsia="Calibri" w:hAnsi="Arial" w:cs="Arial"/>
          <w:i/>
          <w:kern w:val="0"/>
          <w:sz w:val="20"/>
          <w:szCs w:val="20"/>
          <w:lang w:eastAsia="en-US" w:bidi="ar-SA"/>
        </w:rPr>
        <w:t xml:space="preserve"> pozyskał, chyba że ma zastosowanie co najmniej jedno z włączeń, o których mowa w art. 14 ust. 5 RODO.</w:t>
      </w:r>
    </w:p>
    <w:p w:rsidR="00B82114" w:rsidRPr="001D6563" w:rsidRDefault="00B82114" w:rsidP="00B82114">
      <w:pPr>
        <w:widowControl/>
        <w:shd w:val="clear" w:color="auto" w:fill="D9D9D9"/>
        <w:suppressAutoHyphens w:val="0"/>
        <w:autoSpaceDN/>
        <w:spacing w:before="120" w:line="360" w:lineRule="auto"/>
        <w:jc w:val="both"/>
        <w:rPr>
          <w:rFonts w:ascii="Arial" w:eastAsia="Times New Roman" w:hAnsi="Arial" w:cs="Arial"/>
          <w:i/>
          <w:color w:val="000000"/>
          <w:kern w:val="0"/>
          <w:sz w:val="20"/>
          <w:szCs w:val="20"/>
          <w:lang w:eastAsia="pl-PL" w:bidi="ar-SA"/>
        </w:rPr>
      </w:pPr>
      <w:r w:rsidRPr="001D6563">
        <w:rPr>
          <w:rFonts w:ascii="Arial" w:eastAsia="Times New Roman" w:hAnsi="Arial" w:cs="Arial"/>
          <w:i/>
          <w:color w:val="000000"/>
          <w:kern w:val="0"/>
          <w:sz w:val="20"/>
          <w:szCs w:val="20"/>
          <w:lang w:eastAsia="pl-PL" w:bidi="ar-SA"/>
        </w:rPr>
        <w:t>W celu zapewnienia, że wykonawca wypełnił ww. obowiązki informacyjne oraz ochrony prawnie uzasadnionych interesów osoby trzeciej, której dane zostały przekazane w związku z udziałem wykonawcy w postępowaniu, zaleca się  zobowiązanie wykonawcy do złożenia w postępowaniu o udzielenie zamówienia publicznego oświadczenia o wypełnieniu przez niego obowiązków informacyjnych przewidzianych w art. 13 lub art. 14 RODO.</w:t>
      </w:r>
    </w:p>
    <w:p w:rsidR="00B82114" w:rsidRPr="001D6563" w:rsidRDefault="00B82114" w:rsidP="00B82114">
      <w:pPr>
        <w:widowControl/>
        <w:shd w:val="clear" w:color="auto" w:fill="D9D9D9"/>
        <w:suppressAutoHyphens w:val="0"/>
        <w:autoSpaceDN/>
        <w:spacing w:before="120" w:line="360" w:lineRule="auto"/>
        <w:jc w:val="both"/>
        <w:rPr>
          <w:rFonts w:ascii="Arial" w:eastAsia="Calibri" w:hAnsi="Arial" w:cs="Arial"/>
          <w:i/>
          <w:kern w:val="0"/>
          <w:sz w:val="20"/>
          <w:szCs w:val="20"/>
          <w:lang w:eastAsia="en-US" w:bidi="ar-SA"/>
        </w:rPr>
      </w:pPr>
      <w:r w:rsidRPr="001D6563">
        <w:rPr>
          <w:rFonts w:ascii="Arial" w:eastAsia="Calibri" w:hAnsi="Arial" w:cs="Arial"/>
          <w:i/>
          <w:kern w:val="0"/>
          <w:sz w:val="20"/>
          <w:szCs w:val="20"/>
          <w:lang w:eastAsia="en-US" w:bidi="ar-SA"/>
        </w:rPr>
        <w:t>Zamieszczone poniżej zapisy stanowią przykładowy wzór oświadczenia wymaganego od wykonawcy w zakresie wypełnienia przez niego obowiązków informacyjnych przewidzianych w art. 13 lub art. 14 RODO. Oświadczenie takie, wymagane przez zamawiającego w SIWZ, byłoby składane w ofercie.Proponuje się, aby treść oświadczenia została ujęta przez zamawiającego we wzorze formularza ofertowego.</w:t>
      </w:r>
    </w:p>
    <w:p w:rsidR="00B82114" w:rsidRPr="001D6563" w:rsidRDefault="00B82114" w:rsidP="00B82114">
      <w:pPr>
        <w:widowControl/>
        <w:shd w:val="clear" w:color="auto" w:fill="D9D9D9"/>
        <w:suppressAutoHyphens w:val="0"/>
        <w:autoSpaceDN/>
        <w:spacing w:before="120" w:line="360" w:lineRule="auto"/>
        <w:jc w:val="both"/>
        <w:rPr>
          <w:rFonts w:ascii="Arial" w:eastAsia="Calibri" w:hAnsi="Arial" w:cs="Arial"/>
          <w:i/>
          <w:kern w:val="0"/>
          <w:sz w:val="20"/>
          <w:szCs w:val="20"/>
          <w:lang w:eastAsia="en-US" w:bidi="ar-SA"/>
        </w:rPr>
      </w:pPr>
      <w:r w:rsidRPr="001D6563">
        <w:rPr>
          <w:rFonts w:ascii="Arial" w:eastAsia="Calibri" w:hAnsi="Arial" w:cs="Arial"/>
          <w:i/>
          <w:kern w:val="0"/>
          <w:sz w:val="20"/>
          <w:szCs w:val="20"/>
          <w:lang w:eastAsia="en-US" w:bidi="ar-SA"/>
        </w:rPr>
        <w:t xml:space="preserve">Poniższy wzór oświadczenia ma charakter przykładowy i należy go traktować jako materiał pomocniczy, który może być przydatny w związku z potrzebą zapewniania przestrzegania przepisów o ochronie danych osobowych w zamówieniach publicznych. </w:t>
      </w:r>
    </w:p>
    <w:p w:rsidR="00B82114" w:rsidRPr="001D6563" w:rsidRDefault="00B82114" w:rsidP="00B82114">
      <w:pPr>
        <w:widowControl/>
        <w:suppressAutoHyphens w:val="0"/>
        <w:autoSpaceDN/>
        <w:jc w:val="center"/>
        <w:rPr>
          <w:rFonts w:ascii="Arial" w:eastAsia="Times New Roman" w:hAnsi="Arial" w:cs="Arial"/>
          <w:i/>
          <w:kern w:val="0"/>
          <w:sz w:val="22"/>
          <w:szCs w:val="22"/>
          <w:u w:val="single"/>
          <w:lang w:eastAsia="en-US" w:bidi="ar-SA"/>
        </w:rPr>
      </w:pPr>
      <w:r w:rsidRPr="001D6563">
        <w:rPr>
          <w:rFonts w:ascii="Arial" w:eastAsia="Times New Roman" w:hAnsi="Arial" w:cs="Arial"/>
          <w:i/>
          <w:kern w:val="0"/>
          <w:sz w:val="22"/>
          <w:szCs w:val="22"/>
          <w:u w:val="single"/>
          <w:lang w:eastAsia="en-US" w:bidi="ar-SA"/>
        </w:rPr>
        <w:br w:type="page"/>
      </w:r>
    </w:p>
    <w:p w:rsidR="00B82114" w:rsidRPr="00D97678" w:rsidRDefault="00B82114" w:rsidP="00B82114">
      <w:pPr>
        <w:widowControl/>
        <w:suppressAutoHyphens w:val="0"/>
        <w:autoSpaceDN/>
        <w:spacing w:line="276" w:lineRule="auto"/>
        <w:jc w:val="center"/>
        <w:rPr>
          <w:rFonts w:eastAsia="Times New Roman" w:cs="Times New Roman"/>
          <w:i/>
          <w:kern w:val="0"/>
          <w:sz w:val="22"/>
          <w:szCs w:val="22"/>
          <w:u w:val="single"/>
          <w:lang w:eastAsia="en-US" w:bidi="ar-SA"/>
        </w:rPr>
      </w:pPr>
      <w:r w:rsidRPr="00D97678">
        <w:rPr>
          <w:rFonts w:eastAsia="Times New Roman" w:cs="Times New Roman"/>
          <w:i/>
          <w:kern w:val="0"/>
          <w:sz w:val="22"/>
          <w:szCs w:val="22"/>
          <w:u w:val="single"/>
          <w:lang w:eastAsia="en-US" w:bidi="ar-SA"/>
        </w:rPr>
        <w:lastRenderedPageBreak/>
        <w:t xml:space="preserve">Oświadczenie wykonawcy w zakresie wypełnienia obowiązków informacyjnych przewidzianych w art. 13 lub art. 14 RODO </w:t>
      </w:r>
    </w:p>
    <w:p w:rsidR="00B82114" w:rsidRPr="00D97678" w:rsidRDefault="00B82114" w:rsidP="00B82114">
      <w:pPr>
        <w:widowControl/>
        <w:suppressAutoHyphens w:val="0"/>
        <w:autoSpaceDN/>
        <w:jc w:val="center"/>
        <w:rPr>
          <w:rFonts w:eastAsia="Times New Roman" w:cs="Times New Roman"/>
          <w:i/>
          <w:kern w:val="0"/>
          <w:sz w:val="22"/>
          <w:szCs w:val="22"/>
          <w:u w:val="single"/>
          <w:lang w:eastAsia="en-US" w:bidi="ar-SA"/>
        </w:rPr>
      </w:pPr>
    </w:p>
    <w:p w:rsidR="00B82114" w:rsidRPr="00D97678" w:rsidRDefault="00B82114" w:rsidP="00B82114">
      <w:pPr>
        <w:widowControl/>
        <w:suppressAutoHyphens w:val="0"/>
        <w:autoSpaceDN/>
        <w:jc w:val="center"/>
        <w:rPr>
          <w:rFonts w:eastAsia="Times New Roman" w:cs="Times New Roman"/>
          <w:i/>
          <w:kern w:val="0"/>
          <w:sz w:val="22"/>
          <w:szCs w:val="22"/>
          <w:u w:val="single"/>
          <w:lang w:eastAsia="en-US" w:bidi="ar-SA"/>
        </w:rPr>
      </w:pPr>
    </w:p>
    <w:p w:rsidR="00B82114" w:rsidRPr="00D97678" w:rsidRDefault="00B82114" w:rsidP="00B82114">
      <w:pPr>
        <w:widowControl/>
        <w:suppressAutoHyphens w:val="0"/>
        <w:autoSpaceDN/>
        <w:jc w:val="center"/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</w:pPr>
    </w:p>
    <w:p w:rsidR="00B82114" w:rsidRPr="00D97678" w:rsidRDefault="00B82114" w:rsidP="00B82114">
      <w:pPr>
        <w:widowControl/>
        <w:autoSpaceDN/>
        <w:spacing w:before="280" w:after="280" w:line="360" w:lineRule="auto"/>
        <w:ind w:firstLine="567"/>
        <w:jc w:val="both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D97678"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>Oświadczam, że wypełniłem obowiązki informacyjne przewidziane w art. 13 lub art. 14 RODO</w:t>
      </w:r>
      <w:r w:rsidRPr="00D97678">
        <w:rPr>
          <w:rFonts w:eastAsia="Times New Roman" w:cs="Times New Roman"/>
          <w:color w:val="000000"/>
          <w:kern w:val="0"/>
          <w:sz w:val="22"/>
          <w:szCs w:val="22"/>
          <w:vertAlign w:val="superscript"/>
          <w:lang w:eastAsia="ar-SA" w:bidi="ar-SA"/>
        </w:rPr>
        <w:t>1)</w:t>
      </w:r>
      <w:r w:rsidRPr="00D97678"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 xml:space="preserve"> wobec osób fizycznych, </w:t>
      </w:r>
      <w:r w:rsidRPr="00D97678">
        <w:rPr>
          <w:rFonts w:eastAsia="Times New Roman" w:cs="Times New Roman"/>
          <w:kern w:val="0"/>
          <w:sz w:val="22"/>
          <w:szCs w:val="22"/>
          <w:lang w:eastAsia="ar-SA" w:bidi="ar-SA"/>
        </w:rPr>
        <w:t>od których dane osobowe bezpośrednio lub pośrednio pozyskałem</w:t>
      </w:r>
      <w:r w:rsidRPr="00D97678"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 xml:space="preserve"> w celu ubiegania się o udzielenie zamówienia publicznego w niniejszym postępowaniu</w:t>
      </w:r>
      <w:r w:rsidRPr="00D97678">
        <w:rPr>
          <w:rFonts w:eastAsia="Times New Roman" w:cs="Times New Roman"/>
          <w:kern w:val="0"/>
          <w:sz w:val="22"/>
          <w:szCs w:val="22"/>
          <w:lang w:eastAsia="ar-SA" w:bidi="ar-SA"/>
        </w:rPr>
        <w:t>.*</w:t>
      </w:r>
    </w:p>
    <w:p w:rsidR="00B82114" w:rsidRPr="00D97678" w:rsidRDefault="00B82114" w:rsidP="00B82114">
      <w:pPr>
        <w:widowControl/>
        <w:autoSpaceDN/>
        <w:spacing w:before="280" w:after="280" w:line="360" w:lineRule="auto"/>
        <w:jc w:val="both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:rsidR="00B82114" w:rsidRPr="00D97678" w:rsidRDefault="00B82114" w:rsidP="00B82114">
      <w:pPr>
        <w:widowControl/>
        <w:autoSpaceDN/>
        <w:spacing w:line="360" w:lineRule="auto"/>
        <w:ind w:left="4248"/>
        <w:rPr>
          <w:rFonts w:eastAsia="Times New Roman" w:cs="Times New Roman"/>
          <w:i/>
          <w:kern w:val="0"/>
          <w:sz w:val="22"/>
          <w:szCs w:val="22"/>
          <w:lang w:eastAsia="ar-SA" w:bidi="ar-SA"/>
        </w:rPr>
      </w:pPr>
      <w:r w:rsidRPr="00D97678">
        <w:rPr>
          <w:rFonts w:eastAsia="Times New Roman" w:cs="Times New Roman"/>
          <w:i/>
          <w:kern w:val="0"/>
          <w:sz w:val="22"/>
          <w:szCs w:val="22"/>
          <w:lang w:eastAsia="ar-SA" w:bidi="ar-SA"/>
        </w:rPr>
        <w:t>….........................................., dnia …...................</w:t>
      </w:r>
    </w:p>
    <w:p w:rsidR="00B82114" w:rsidRPr="00D97678" w:rsidRDefault="00B82114" w:rsidP="00B82114">
      <w:pPr>
        <w:widowControl/>
        <w:autoSpaceDN/>
        <w:spacing w:line="360" w:lineRule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B82114" w:rsidRPr="00D97678" w:rsidRDefault="00B82114" w:rsidP="00B82114">
      <w:pPr>
        <w:widowControl/>
        <w:autoSpaceDN/>
        <w:spacing w:line="360" w:lineRule="auto"/>
        <w:ind w:left="5040"/>
        <w:jc w:val="center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D97678">
        <w:rPr>
          <w:rFonts w:eastAsia="Times New Roman" w:cs="Times New Roman"/>
          <w:kern w:val="0"/>
          <w:sz w:val="22"/>
          <w:szCs w:val="22"/>
          <w:lang w:eastAsia="ar-SA" w:bidi="ar-SA"/>
        </w:rPr>
        <w:t>…..........................................</w:t>
      </w:r>
    </w:p>
    <w:p w:rsidR="00B82114" w:rsidRPr="00D97678" w:rsidRDefault="00B82114" w:rsidP="00B82114">
      <w:pPr>
        <w:widowControl/>
        <w:autoSpaceDN/>
        <w:spacing w:line="360" w:lineRule="auto"/>
        <w:ind w:left="5040"/>
        <w:jc w:val="center"/>
        <w:rPr>
          <w:rFonts w:eastAsia="Times New Roman" w:cs="Times New Roman"/>
          <w:i/>
          <w:kern w:val="0"/>
          <w:sz w:val="22"/>
          <w:szCs w:val="22"/>
          <w:lang w:eastAsia="ar-SA" w:bidi="ar-SA"/>
        </w:rPr>
      </w:pPr>
      <w:r w:rsidRPr="00D97678">
        <w:rPr>
          <w:rFonts w:eastAsia="Times New Roman" w:cs="Times New Roman"/>
          <w:i/>
          <w:kern w:val="0"/>
          <w:sz w:val="22"/>
          <w:szCs w:val="22"/>
          <w:lang w:eastAsia="ar-SA" w:bidi="ar-SA"/>
        </w:rPr>
        <w:t>podpis osoby uprawnionej</w:t>
      </w:r>
    </w:p>
    <w:p w:rsidR="00B82114" w:rsidRPr="001D6563" w:rsidRDefault="00B82114" w:rsidP="00B82114">
      <w:pPr>
        <w:widowControl/>
        <w:autoSpaceDN/>
        <w:spacing w:line="360" w:lineRule="auto"/>
        <w:ind w:left="5040"/>
        <w:jc w:val="center"/>
        <w:rPr>
          <w:rFonts w:eastAsia="Times New Roman" w:cs="Times New Roman"/>
          <w:i/>
          <w:kern w:val="0"/>
          <w:lang w:eastAsia="ar-SA" w:bidi="ar-SA"/>
        </w:rPr>
      </w:pPr>
    </w:p>
    <w:p w:rsidR="00B82114" w:rsidRDefault="00B82114" w:rsidP="00B82114"/>
    <w:p w:rsidR="0028778C" w:rsidRDefault="0028778C"/>
    <w:sectPr w:rsidR="0028778C" w:rsidSect="00860B52">
      <w:pgSz w:w="11906" w:h="16838" w:code="9"/>
      <w:pgMar w:top="1560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B26" w:rsidRDefault="00354B26" w:rsidP="00B82114">
      <w:r>
        <w:separator/>
      </w:r>
    </w:p>
  </w:endnote>
  <w:endnote w:type="continuationSeparator" w:id="1">
    <w:p w:rsidR="00354B26" w:rsidRDefault="00354B26" w:rsidP="00B82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B26" w:rsidRDefault="00354B26" w:rsidP="00B82114">
      <w:r>
        <w:separator/>
      </w:r>
    </w:p>
  </w:footnote>
  <w:footnote w:type="continuationSeparator" w:id="1">
    <w:p w:rsidR="00354B26" w:rsidRDefault="00354B26" w:rsidP="00B82114">
      <w:r>
        <w:continuationSeparator/>
      </w:r>
    </w:p>
  </w:footnote>
  <w:footnote w:id="2">
    <w:p w:rsidR="00B82114" w:rsidRPr="003A3206" w:rsidRDefault="00B82114" w:rsidP="00B82114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B82114" w:rsidRDefault="00B82114" w:rsidP="00B82114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 w:val="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114"/>
    <w:rsid w:val="00164249"/>
    <w:rsid w:val="0028778C"/>
    <w:rsid w:val="002F34DE"/>
    <w:rsid w:val="00354B26"/>
    <w:rsid w:val="00831A88"/>
    <w:rsid w:val="00B0711C"/>
    <w:rsid w:val="00B82114"/>
    <w:rsid w:val="00C848F2"/>
    <w:rsid w:val="00CE0BA4"/>
    <w:rsid w:val="00D17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11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2114"/>
    <w:pPr>
      <w:widowControl/>
      <w:suppressAutoHyphens w:val="0"/>
      <w:autoSpaceDN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211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821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Szafraniec</dc:creator>
  <cp:lastModifiedBy>Patrycja Sędzielewska</cp:lastModifiedBy>
  <cp:revision>2</cp:revision>
  <dcterms:created xsi:type="dcterms:W3CDTF">2023-02-08T09:51:00Z</dcterms:created>
  <dcterms:modified xsi:type="dcterms:W3CDTF">2023-02-08T09:51:00Z</dcterms:modified>
</cp:coreProperties>
</file>